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Pr="00C01B86" w:rsidRDefault="00FE0A84" w:rsidP="00C01B86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8</w:t>
      </w:r>
    </w:p>
    <w:p w:rsidR="00C01B86" w:rsidRPr="00C01B86" w:rsidRDefault="00C01B86" w:rsidP="00C01B86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E0A84" w:rsidRPr="00C01B86" w:rsidRDefault="00FE0A84" w:rsidP="00C01B86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Default="00FE0A84" w:rsidP="00FE0A84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Pr="00FE0A84" w:rsidRDefault="00FE0A84" w:rsidP="00FE0A84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ПЕРЕЧЕНЬ</w:t>
      </w:r>
    </w:p>
    <w:p w:rsidR="00FE0A84" w:rsidRPr="00FE0A84" w:rsidRDefault="00FE0A84" w:rsidP="00FE0A84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ГОСУДАРСТВ И ПЕРИОДОВ ВЕДЕНИЯ БОЕВЫХ ДЕЙСТВИЙ НА ТЕРРИТОРИЯХ ЭТИХ ГОСУДАРСТВ С УЧАСТИЕМ ГРАЖДАН РОССИЙСКОЙ ФЕДЕРАЦИИ</w:t>
      </w:r>
    </w:p>
    <w:p w:rsidR="00FE0A84" w:rsidRPr="00FE0A84" w:rsidRDefault="00FE0A84" w:rsidP="00FE0A84">
      <w:pPr>
        <w:autoSpaceDE w:val="0"/>
        <w:ind w:firstLine="720"/>
        <w:jc w:val="both"/>
        <w:textAlignment w:val="auto"/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</w:pP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Алжире: 1962 - 1964 годы.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Египте (Объединенная Арабская Республика):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Йеменской Арабской Республике: с октября 1962 года по март 1963 года; с ноября 1967 года по декабрь 1969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Сирии: июнь 1967 года, март - июль 1970 года; сентябрь - ноябрь 1972 года; октябрь 1973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Анголе: с ноября 1975 года по ноябрь 1992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Мозамбике: 1967 - 1969 годы; с ноября 1975 года по ноябрь 1979 года; с марта 1984 года по август 1988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Эфиопии: с декабря 1977 года по ноябрь 1990 года; с мая 2000 года по декабрь 2000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Афганистане: с апреля 1978 года по 15 февраля 1989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Камбодже: апрель - декабрь 1970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Бангладеш: 1972 - 1973 годы (для личного состава кораблей и вспомогательных судов Военно-Морского Флота СССР).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Лаосе: с января 1960 года по декабрь 1963 года; с августа 1964 года по ноябрь 1968 года; с ноября 1969 года по декабрь 1970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 и Ливане: июнь 1982 года.</w:t>
      </w:r>
    </w:p>
    <w:p w:rsid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Выполнение задач по охране конституционных прав граждан, восстановлению мира, поддержанию правопорядка, обороне таджикско-афганской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 </w:t>
      </w:r>
      <w:proofErr w:type="gramStart"/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границы,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 </w:t>
      </w:r>
      <w:proofErr w:type="gramEnd"/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стабилизации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обстановки,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охране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и </w:t>
      </w:r>
      <w:r w:rsidR="005E3960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обороне важных </w:t>
      </w:r>
    </w:p>
    <w:p w:rsidR="00C01B86" w:rsidRDefault="00C01B86" w:rsidP="00517E5E">
      <w:pPr>
        <w:autoSpaceDE w:val="0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lastRenderedPageBreak/>
        <w:t>2</w:t>
      </w:r>
      <w:bookmarkStart w:id="0" w:name="_GoBack"/>
      <w:bookmarkEnd w:id="0"/>
    </w:p>
    <w:p w:rsidR="00C01B86" w:rsidRDefault="00C01B86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</w:p>
    <w:p w:rsidR="00FE0A84" w:rsidRPr="00C01B86" w:rsidRDefault="00FE0A84" w:rsidP="005E3960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сентябрь - ноябрь 1992 года;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 февраля 1993 года по декабрь 1997 года.</w:t>
      </w:r>
    </w:p>
    <w:p w:rsidR="00FE0A84" w:rsidRPr="00C01B86" w:rsidRDefault="00FE0A84" w:rsidP="00FE0A84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Выполнение специальных задач на территории Сирийской Арабской Республики: с 30 сентября 2015 года.</w:t>
      </w:r>
    </w:p>
    <w:p w:rsidR="00516D1C" w:rsidRDefault="00516D1C" w:rsidP="00516D1C">
      <w:pPr>
        <w:autoSpaceDE w:val="0"/>
        <w:spacing w:line="240" w:lineRule="exact"/>
        <w:ind w:left="340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516D1C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0" w:rsidRDefault="00F70B70">
      <w:r>
        <w:separator/>
      </w:r>
    </w:p>
  </w:endnote>
  <w:endnote w:type="continuationSeparator" w:id="0">
    <w:p w:rsidR="00F70B70" w:rsidRDefault="00F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0" w:rsidRDefault="00F70B70">
      <w:r>
        <w:separator/>
      </w:r>
    </w:p>
  </w:footnote>
  <w:footnote w:type="continuationSeparator" w:id="0">
    <w:p w:rsidR="00F70B70" w:rsidRDefault="00F7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17E5E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960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16A8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97E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0AE4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56AAF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1B86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0E88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0B70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3B1F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96C6-4719-4FBB-8AE6-6C5CEEA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2500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6</cp:revision>
  <cp:lastPrinted>2020-01-30T12:48:00Z</cp:lastPrinted>
  <dcterms:created xsi:type="dcterms:W3CDTF">2020-01-29T15:36:00Z</dcterms:created>
  <dcterms:modified xsi:type="dcterms:W3CDTF">2020-01-30T12:48:00Z</dcterms:modified>
</cp:coreProperties>
</file>